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F93722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A26B5" w:rsidRPr="00BA2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A2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A26B5" w:rsidRPr="00BA2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A26B5" w:rsidRPr="00BA2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BA26B5" w:rsidRPr="00BA26B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A26B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BA26B5" w:rsidRPr="00BA26B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90" w:rsidRDefault="000A6390">
      <w:r>
        <w:separator/>
      </w:r>
    </w:p>
  </w:endnote>
  <w:endnote w:type="continuationSeparator" w:id="0">
    <w:p w:rsidR="000A6390" w:rsidRDefault="000A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26B5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90" w:rsidRDefault="000A6390">
      <w:r>
        <w:separator/>
      </w:r>
    </w:p>
  </w:footnote>
  <w:footnote w:type="continuationSeparator" w:id="0">
    <w:p w:rsidR="000A6390" w:rsidRDefault="000A639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6390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6B5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2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300F35-23C5-4540-8081-B81B08C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E9C-8A3D-48F3-8C60-AB1A5096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Grazyna Krystosiak</cp:lastModifiedBy>
  <cp:revision>3</cp:revision>
  <cp:lastPrinted>2017-01-20T07:15:00Z</cp:lastPrinted>
  <dcterms:created xsi:type="dcterms:W3CDTF">2017-01-20T07:15:00Z</dcterms:created>
  <dcterms:modified xsi:type="dcterms:W3CDTF">2017-01-20T07:15:00Z</dcterms:modified>
</cp:coreProperties>
</file>